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42" w:rsidRPr="00C3201D" w:rsidRDefault="00597C42" w:rsidP="00833EB5">
      <w:pPr>
        <w:spacing w:after="120"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8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190"/>
      </w:tblGrid>
      <w:tr w:rsidR="00597C42" w:rsidRPr="00597C42" w:rsidTr="00597C42">
        <w:trPr>
          <w:trHeight w:val="439"/>
        </w:trPr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97C42" w:rsidRPr="00597C42" w:rsidRDefault="00597C42" w:rsidP="00597C4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b/>
                <w:bCs/>
                <w:sz w:val="22"/>
                <w:szCs w:val="22"/>
                <w:lang w:val="es-ES" w:eastAsia="es-ES"/>
              </w:rPr>
              <w:t>HOJA DE INSCRIPCIÓN</w:t>
            </w:r>
          </w:p>
        </w:tc>
      </w:tr>
      <w:tr w:rsidR="00597C42" w:rsidRPr="00597C42" w:rsidTr="00597C42">
        <w:trPr>
          <w:trHeight w:val="439"/>
        </w:trPr>
        <w:tc>
          <w:tcPr>
            <w:tcW w:w="8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597C42" w:rsidRPr="00597C42" w:rsidRDefault="00597C42" w:rsidP="00597C4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  <w:t>DATOS PERSONALES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NOMBRE: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APELLIDOS: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DNI: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FECHA DE NACIMIENTO: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eastAsia="Times New Roman"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597C42" w:rsidRPr="00597C42" w:rsidTr="00597C42">
        <w:trPr>
          <w:trHeight w:val="439"/>
        </w:trPr>
        <w:tc>
          <w:tcPr>
            <w:tcW w:w="8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597C42" w:rsidRPr="00597C42" w:rsidRDefault="00597C42" w:rsidP="00597C4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  <w:t>DIRECCIÓN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CALLE: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NÚMERO:</w:t>
            </w:r>
          </w:p>
        </w:tc>
        <w:tc>
          <w:tcPr>
            <w:tcW w:w="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PISO Y LETRA: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C.P.: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CIUDAD: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PROVINCIA: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eastAsia="Times New Roman"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597C42" w:rsidRPr="00597C42" w:rsidTr="00597C42">
        <w:trPr>
          <w:trHeight w:val="439"/>
        </w:trPr>
        <w:tc>
          <w:tcPr>
            <w:tcW w:w="8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597C42" w:rsidRPr="00597C42" w:rsidRDefault="00597C42" w:rsidP="00597C4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  <w:t>OTROS DATOS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ESPECIALIDAD ARBITRAL (SPRINT/SLALOM):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TITULACIÓN (BÁSICO/NAC/INT):</w:t>
            </w:r>
          </w:p>
        </w:tc>
        <w:tc>
          <w:tcPr>
            <w:tcW w:w="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FEDERACIÓN DE ORIGEN: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C316B4" w:rsidRPr="00C3201D" w:rsidRDefault="00C316B4" w:rsidP="00833EB5">
      <w:pPr>
        <w:spacing w:after="120" w:line="360" w:lineRule="auto"/>
        <w:rPr>
          <w:rFonts w:ascii="Arial" w:hAnsi="Arial" w:cs="Arial"/>
        </w:rPr>
      </w:pPr>
    </w:p>
    <w:sectPr w:rsidR="00C316B4" w:rsidRPr="00C3201D" w:rsidSect="009A3A8E">
      <w:headerReference w:type="default" r:id="rId8"/>
      <w:footerReference w:type="default" r:id="rId9"/>
      <w:pgSz w:w="11906" w:h="16838"/>
      <w:pgMar w:top="180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D9" w:rsidRDefault="003452D9" w:rsidP="00834DAF">
      <w:r>
        <w:separator/>
      </w:r>
    </w:p>
  </w:endnote>
  <w:endnote w:type="continuationSeparator" w:id="0">
    <w:p w:rsidR="003452D9" w:rsidRDefault="003452D9" w:rsidP="008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01D" w:rsidRDefault="00C3201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:rsidR="007C0C21" w:rsidRDefault="007C0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D9" w:rsidRDefault="003452D9" w:rsidP="00834DAF">
      <w:r>
        <w:separator/>
      </w:r>
    </w:p>
  </w:footnote>
  <w:footnote w:type="continuationSeparator" w:id="0">
    <w:p w:rsidR="003452D9" w:rsidRDefault="003452D9" w:rsidP="0083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26" w:rsidRDefault="003452D9" w:rsidP="00834DAF">
    <w:pPr>
      <w:pStyle w:val="Encabezado"/>
      <w:jc w:val="center"/>
      <w:rPr>
        <w:noProof/>
        <w:lang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59.25pt">
          <v:imagedata r:id="rId1" o:title="RFEP-CSD - 20"/>
        </v:shape>
      </w:pict>
    </w:r>
  </w:p>
  <w:p w:rsidR="00FC5126" w:rsidRDefault="00FC5126" w:rsidP="00834DAF">
    <w:pPr>
      <w:pStyle w:val="Encabezado"/>
      <w:jc w:val="center"/>
      <w:rPr>
        <w:noProof/>
        <w:lang w:eastAsia="es-ES"/>
      </w:rPr>
    </w:pPr>
  </w:p>
  <w:p w:rsidR="00834DAF" w:rsidRDefault="00E81AFE" w:rsidP="00834DAF">
    <w:pPr>
      <w:pStyle w:val="Encabezado"/>
      <w:jc w:val="center"/>
    </w:pPr>
    <w:r>
      <w:rPr>
        <w:noProof/>
        <w:lang w:eastAsia="es-ES"/>
      </w:rPr>
      <w:pict>
        <v:shape id="_x0000_i1026" type="#_x0000_t75" style="width:424.5pt;height:434.25pt">
          <v:imagedata r:id="rId2" o:title="LOGO RFEP ALT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8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23146C81"/>
    <w:multiLevelType w:val="hybridMultilevel"/>
    <w:tmpl w:val="E71A515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577"/>
    <w:multiLevelType w:val="hybridMultilevel"/>
    <w:tmpl w:val="8E40AE14"/>
    <w:lvl w:ilvl="0" w:tplc="6CD8F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DE75EC"/>
    <w:multiLevelType w:val="hybridMultilevel"/>
    <w:tmpl w:val="5A3AC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69AA"/>
    <w:multiLevelType w:val="hybridMultilevel"/>
    <w:tmpl w:val="1C9E265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01D"/>
    <w:rsid w:val="002B7AA9"/>
    <w:rsid w:val="002C670D"/>
    <w:rsid w:val="00334A3F"/>
    <w:rsid w:val="003452D9"/>
    <w:rsid w:val="003543BB"/>
    <w:rsid w:val="003978A5"/>
    <w:rsid w:val="00404308"/>
    <w:rsid w:val="00411DAD"/>
    <w:rsid w:val="004E643C"/>
    <w:rsid w:val="004F6764"/>
    <w:rsid w:val="00597C42"/>
    <w:rsid w:val="007267B8"/>
    <w:rsid w:val="00733F8C"/>
    <w:rsid w:val="007973A7"/>
    <w:rsid w:val="007A4BB5"/>
    <w:rsid w:val="007C0C21"/>
    <w:rsid w:val="00833EB5"/>
    <w:rsid w:val="00834DAF"/>
    <w:rsid w:val="008F1AA1"/>
    <w:rsid w:val="009A3A8E"/>
    <w:rsid w:val="00A64BED"/>
    <w:rsid w:val="00A94EDE"/>
    <w:rsid w:val="00A96A08"/>
    <w:rsid w:val="00C161EB"/>
    <w:rsid w:val="00C316B4"/>
    <w:rsid w:val="00C3201D"/>
    <w:rsid w:val="00D03908"/>
    <w:rsid w:val="00E1188C"/>
    <w:rsid w:val="00E81AFE"/>
    <w:rsid w:val="00F00DB8"/>
    <w:rsid w:val="00FB4AF4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A20DB4-FE77-42DE-855C-9B016F61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01D"/>
    <w:rPr>
      <w:rFonts w:ascii="Times New Roman" w:eastAsia="ヒラギノ角ゴ Pro W3" w:hAnsi="Times New Roman"/>
      <w:color w:val="00000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DAF"/>
  </w:style>
  <w:style w:type="paragraph" w:styleId="Piedepgina">
    <w:name w:val="footer"/>
    <w:basedOn w:val="Normal"/>
    <w:link w:val="PiedepginaCar"/>
    <w:uiPriority w:val="99"/>
    <w:unhideWhenUsed/>
    <w:rsid w:val="00834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DAF"/>
  </w:style>
  <w:style w:type="paragraph" w:styleId="Prrafodelista">
    <w:name w:val="List Paragraph"/>
    <w:basedOn w:val="Normal"/>
    <w:uiPriority w:val="34"/>
    <w:qFormat/>
    <w:rsid w:val="009A3A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3A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olibre">
    <w:name w:val="Formato libre"/>
    <w:rsid w:val="00C3201D"/>
    <w:rPr>
      <w:rFonts w:ascii="Times New Roman" w:eastAsia="ヒラギノ角ゴ Pro W3" w:hAnsi="Times New Roman"/>
      <w:color w:val="000000"/>
    </w:rPr>
  </w:style>
  <w:style w:type="paragraph" w:customStyle="1" w:styleId="FormatolibreB">
    <w:name w:val="Formato libre B"/>
    <w:rsid w:val="00C3201D"/>
    <w:rPr>
      <w:rFonts w:ascii="Times New Roman" w:eastAsia="ヒラギノ角ゴ Pro W3" w:hAnsi="Times New Roman"/>
      <w:color w:val="000000"/>
    </w:rPr>
  </w:style>
  <w:style w:type="paragraph" w:customStyle="1" w:styleId="FormatolibreBA">
    <w:name w:val="Formato libre B A"/>
    <w:rsid w:val="00C3201D"/>
    <w:rPr>
      <w:rFonts w:ascii="Times New Roman" w:eastAsia="ヒラギノ角ゴ Pro W3" w:hAnsi="Times New Roman"/>
      <w:color w:val="000000"/>
    </w:rPr>
  </w:style>
  <w:style w:type="character" w:styleId="Hipervnculo">
    <w:name w:val="Hyperlink"/>
    <w:uiPriority w:val="99"/>
    <w:unhideWhenUsed/>
    <w:rsid w:val="00833EB5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E1188C"/>
    <w:rPr>
      <w:color w:val="808080"/>
      <w:shd w:val="clear" w:color="auto" w:fill="E6E6E6"/>
    </w:rPr>
  </w:style>
  <w:style w:type="character" w:styleId="Hipervnculovisitado">
    <w:name w:val="FollowedHyperlink"/>
    <w:uiPriority w:val="99"/>
    <w:semiHidden/>
    <w:unhideWhenUsed/>
    <w:rsid w:val="00E118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A0D2-00A7-4D96-A895-436CC7FE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RFEP - Nacho Díaz</dc:creator>
  <cp:keywords/>
  <dc:description/>
  <cp:lastModifiedBy>Carlos</cp:lastModifiedBy>
  <cp:revision>9</cp:revision>
  <dcterms:created xsi:type="dcterms:W3CDTF">2018-08-08T06:52:00Z</dcterms:created>
  <dcterms:modified xsi:type="dcterms:W3CDTF">2018-09-13T07:52:00Z</dcterms:modified>
</cp:coreProperties>
</file>