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42" w:rsidRPr="00C3201D" w:rsidRDefault="00597C42" w:rsidP="00833EB5">
      <w:pPr>
        <w:spacing w:after="120"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90"/>
      </w:tblGrid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sz w:val="22"/>
                <w:szCs w:val="22"/>
                <w:lang w:val="es-ES" w:eastAsia="es-ES"/>
              </w:rPr>
              <w:t>HOJA DE INSCRIPCIÓN</w:t>
            </w: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DATOS PERSONALES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NOMBRE: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APELLIDOS: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DNI: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FECHA DE NACIMIENTO: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DIRECCIÓN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CALLE: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NÚMERO: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PISO Y LETRA: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C.P.: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CIUDAD: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PROVINCIA: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OTROS DATOS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ESPECIALIDAD ARBITRAL (SPRINT/SLALOM):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TITULACIÓN (BÁSICO/NAC/INT):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FEDERACIÓN DE ORIGEN: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C316B4" w:rsidRPr="00C3201D" w:rsidRDefault="00C316B4" w:rsidP="00833EB5">
      <w:pPr>
        <w:spacing w:after="120" w:line="360" w:lineRule="auto"/>
        <w:rPr>
          <w:rFonts w:ascii="Arial" w:hAnsi="Arial" w:cs="Arial"/>
        </w:rPr>
      </w:pPr>
    </w:p>
    <w:sectPr w:rsidR="00C316B4" w:rsidRPr="00C3201D" w:rsidSect="009A3A8E">
      <w:headerReference w:type="default" r:id="rId8"/>
      <w:footerReference w:type="default" r:id="rId9"/>
      <w:pgSz w:w="11906" w:h="16838"/>
      <w:pgMar w:top="180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D9" w:rsidRDefault="003452D9" w:rsidP="00834DAF">
      <w:r>
        <w:separator/>
      </w:r>
    </w:p>
  </w:endnote>
  <w:endnote w:type="continuationSeparator" w:id="0">
    <w:p w:rsidR="003452D9" w:rsidRDefault="003452D9" w:rsidP="008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1D" w:rsidRDefault="00C3201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7C0C21" w:rsidRDefault="007C0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D9" w:rsidRDefault="003452D9" w:rsidP="00834DAF">
      <w:r>
        <w:separator/>
      </w:r>
    </w:p>
  </w:footnote>
  <w:footnote w:type="continuationSeparator" w:id="0">
    <w:p w:rsidR="003452D9" w:rsidRDefault="003452D9" w:rsidP="008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26" w:rsidRDefault="00E330FD" w:rsidP="00834DAF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419225" cy="752475"/>
          <wp:effectExtent l="0" t="0" r="0" b="0"/>
          <wp:docPr id="1" name="Imagen 1" descr="RFEP-CSD -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EP-CSD -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126" w:rsidRDefault="00FC5126" w:rsidP="00834DAF">
    <w:pPr>
      <w:pStyle w:val="Encabezado"/>
      <w:jc w:val="center"/>
      <w:rPr>
        <w:noProof/>
        <w:lang w:eastAsia="es-ES"/>
      </w:rPr>
    </w:pPr>
  </w:p>
  <w:p w:rsidR="00834DAF" w:rsidRDefault="00E330FD" w:rsidP="00834DA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391150" cy="5514975"/>
          <wp:effectExtent l="0" t="0" r="0" b="0"/>
          <wp:docPr id="2" name="Imagen 2" descr="LOGO RFEP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FEP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5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8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23146C81"/>
    <w:multiLevelType w:val="hybridMultilevel"/>
    <w:tmpl w:val="E71A515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577"/>
    <w:multiLevelType w:val="hybridMultilevel"/>
    <w:tmpl w:val="8E40AE14"/>
    <w:lvl w:ilvl="0" w:tplc="6CD8F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E75EC"/>
    <w:multiLevelType w:val="hybridMultilevel"/>
    <w:tmpl w:val="5A3AC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9AA"/>
    <w:multiLevelType w:val="hybridMultilevel"/>
    <w:tmpl w:val="1C9E265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D"/>
    <w:rsid w:val="002B7AA9"/>
    <w:rsid w:val="002C670D"/>
    <w:rsid w:val="00334A3F"/>
    <w:rsid w:val="003452D9"/>
    <w:rsid w:val="003543BB"/>
    <w:rsid w:val="003978A5"/>
    <w:rsid w:val="00404308"/>
    <w:rsid w:val="00411DAD"/>
    <w:rsid w:val="004E643C"/>
    <w:rsid w:val="004F6764"/>
    <w:rsid w:val="00597C42"/>
    <w:rsid w:val="007267B8"/>
    <w:rsid w:val="00733F8C"/>
    <w:rsid w:val="007973A7"/>
    <w:rsid w:val="007A4BB5"/>
    <w:rsid w:val="007C0C21"/>
    <w:rsid w:val="00833EB5"/>
    <w:rsid w:val="00834DAF"/>
    <w:rsid w:val="008F1AA1"/>
    <w:rsid w:val="009A3A8E"/>
    <w:rsid w:val="00A64BED"/>
    <w:rsid w:val="00A94EDE"/>
    <w:rsid w:val="00A96A08"/>
    <w:rsid w:val="00C161EB"/>
    <w:rsid w:val="00C316B4"/>
    <w:rsid w:val="00C3201D"/>
    <w:rsid w:val="00D03908"/>
    <w:rsid w:val="00E1188C"/>
    <w:rsid w:val="00E330FD"/>
    <w:rsid w:val="00E81AFE"/>
    <w:rsid w:val="00F00DB8"/>
    <w:rsid w:val="00FB4AF4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AFA20DB4-FE77-42DE-855C-9B016F6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1D"/>
    <w:rPr>
      <w:rFonts w:ascii="Times New Roman" w:eastAsia="ヒラギノ角ゴ Pro W3" w:hAnsi="Times New Roman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AF"/>
  </w:style>
  <w:style w:type="paragraph" w:styleId="Piedepgina">
    <w:name w:val="footer"/>
    <w:basedOn w:val="Normal"/>
    <w:link w:val="PiedepginaCar"/>
    <w:uiPriority w:val="99"/>
    <w:unhideWhenUsed/>
    <w:rsid w:val="00834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AF"/>
  </w:style>
  <w:style w:type="paragraph" w:styleId="Prrafodelista">
    <w:name w:val="List Paragraph"/>
    <w:basedOn w:val="Normal"/>
    <w:uiPriority w:val="34"/>
    <w:qFormat/>
    <w:rsid w:val="009A3A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3A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C3201D"/>
    <w:rPr>
      <w:rFonts w:ascii="Times New Roman" w:eastAsia="ヒラギノ角ゴ Pro W3" w:hAnsi="Times New Roman"/>
      <w:color w:val="000000"/>
    </w:rPr>
  </w:style>
  <w:style w:type="paragraph" w:customStyle="1" w:styleId="FormatolibreB">
    <w:name w:val="Formato libre B"/>
    <w:rsid w:val="00C3201D"/>
    <w:rPr>
      <w:rFonts w:ascii="Times New Roman" w:eastAsia="ヒラギノ角ゴ Pro W3" w:hAnsi="Times New Roman"/>
      <w:color w:val="000000"/>
    </w:rPr>
  </w:style>
  <w:style w:type="paragraph" w:customStyle="1" w:styleId="FormatolibreBA">
    <w:name w:val="Formato libre B A"/>
    <w:rsid w:val="00C3201D"/>
    <w:rPr>
      <w:rFonts w:ascii="Times New Roman" w:eastAsia="ヒラギノ角ゴ Pro W3" w:hAnsi="Times New Roman"/>
      <w:color w:val="000000"/>
    </w:rPr>
  </w:style>
  <w:style w:type="character" w:styleId="Hipervnculo">
    <w:name w:val="Hyperlink"/>
    <w:uiPriority w:val="99"/>
    <w:unhideWhenUsed/>
    <w:rsid w:val="00833EB5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E1188C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E118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1DF9-8ED1-4F86-997C-61752135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RFEP - Nacho Díaz</dc:creator>
  <cp:keywords/>
  <dc:description/>
  <cp:lastModifiedBy>Bastante</cp:lastModifiedBy>
  <cp:revision>2</cp:revision>
  <dcterms:created xsi:type="dcterms:W3CDTF">2018-09-21T07:46:00Z</dcterms:created>
  <dcterms:modified xsi:type="dcterms:W3CDTF">2018-09-21T07:46:00Z</dcterms:modified>
</cp:coreProperties>
</file>