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42" w:rsidRPr="00C3201D" w:rsidRDefault="00597C42" w:rsidP="00833EB5">
      <w:pPr>
        <w:spacing w:after="120" w:line="360" w:lineRule="auto"/>
        <w:rPr>
          <w:rFonts w:ascii="Arial" w:hAnsi="Arial" w:cs="Arial"/>
        </w:rPr>
      </w:pPr>
    </w:p>
    <w:tbl>
      <w:tblPr>
        <w:tblW w:w="84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190"/>
      </w:tblGrid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sz w:val="22"/>
                <w:szCs w:val="22"/>
                <w:lang w:val="es-ES" w:eastAsia="es-ES"/>
              </w:rPr>
              <w:t>HOJA DE INSCRIPCIÓN</w:t>
            </w: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DATOS PERSONALES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NOMBRE: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APELLIDOS: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DNI: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FECHA DE NACIMIENTO: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DIRECCIÓN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CALLE: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NÚMERO: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PISO Y LETRA: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C.P.: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CIUDAD: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PROVINCIA: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eastAsia="Times New Roman"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46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E699"/>
            <w:noWrap/>
            <w:vAlign w:val="center"/>
            <w:hideMark/>
          </w:tcPr>
          <w:p w:rsidR="00597C42" w:rsidRPr="00597C42" w:rsidRDefault="00597C42" w:rsidP="00597C42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b/>
                <w:bCs/>
                <w:i/>
                <w:iCs/>
                <w:sz w:val="22"/>
                <w:szCs w:val="22"/>
                <w:lang w:val="es-ES" w:eastAsia="es-ES"/>
              </w:rPr>
              <w:t>OTROS DATOS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ESPECIALIDAD ARBITRAL (SPRINT/SLALOM):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TITULACIÓN (BÁSICO/NAC/INT):</w:t>
            </w:r>
          </w:p>
        </w:tc>
        <w:tc>
          <w:tcPr>
            <w:tcW w:w="1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  <w:tr w:rsidR="00597C42" w:rsidRPr="00597C42" w:rsidTr="00597C42">
        <w:trPr>
          <w:trHeight w:val="439"/>
        </w:trPr>
        <w:tc>
          <w:tcPr>
            <w:tcW w:w="82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FEDERACIÓN DE ORIGEN:</w:t>
            </w: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7C42" w:rsidRPr="00597C42" w:rsidRDefault="00597C42" w:rsidP="00597C42">
            <w:pPr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</w:pPr>
            <w:r w:rsidRPr="00597C42">
              <w:rPr>
                <w:rFonts w:ascii="Calibri" w:eastAsia="Times New Roman" w:hAnsi="Calibri"/>
                <w:sz w:val="22"/>
                <w:szCs w:val="22"/>
                <w:lang w:val="es-ES" w:eastAsia="es-ES"/>
              </w:rPr>
              <w:t> </w:t>
            </w:r>
          </w:p>
        </w:tc>
      </w:tr>
    </w:tbl>
    <w:p w:rsidR="00C316B4" w:rsidRPr="00C3201D" w:rsidRDefault="00C316B4" w:rsidP="00833EB5">
      <w:pPr>
        <w:spacing w:after="120" w:line="360" w:lineRule="auto"/>
        <w:rPr>
          <w:rFonts w:ascii="Arial" w:hAnsi="Arial" w:cs="Arial"/>
        </w:rPr>
      </w:pPr>
      <w:bookmarkStart w:id="0" w:name="_GoBack"/>
      <w:bookmarkEnd w:id="0"/>
    </w:p>
    <w:sectPr w:rsidR="00C316B4" w:rsidRPr="00C3201D" w:rsidSect="009A3A8E">
      <w:headerReference w:type="default" r:id="rId8"/>
      <w:footerReference w:type="default" r:id="rId9"/>
      <w:pgSz w:w="11906" w:h="16838"/>
      <w:pgMar w:top="180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2D9" w:rsidRDefault="003452D9" w:rsidP="00834DAF">
      <w:r>
        <w:separator/>
      </w:r>
    </w:p>
  </w:endnote>
  <w:endnote w:type="continuationSeparator" w:id="0">
    <w:p w:rsidR="003452D9" w:rsidRDefault="003452D9" w:rsidP="0083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01D" w:rsidRDefault="00C3201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es-ES"/>
      </w:rPr>
      <w:t>2</w:t>
    </w:r>
    <w:r>
      <w:fldChar w:fldCharType="end"/>
    </w:r>
  </w:p>
  <w:p w:rsidR="007C0C21" w:rsidRDefault="007C0C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2D9" w:rsidRDefault="003452D9" w:rsidP="00834DAF">
      <w:r>
        <w:separator/>
      </w:r>
    </w:p>
  </w:footnote>
  <w:footnote w:type="continuationSeparator" w:id="0">
    <w:p w:rsidR="003452D9" w:rsidRDefault="003452D9" w:rsidP="0083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126" w:rsidRDefault="00E330FD" w:rsidP="00834DAF">
    <w:pPr>
      <w:pStyle w:val="Encabezado"/>
      <w:jc w:val="center"/>
      <w:rPr>
        <w:noProof/>
        <w:lang w:eastAsia="es-ES"/>
      </w:rPr>
    </w:pPr>
    <w:r>
      <w:rPr>
        <w:noProof/>
        <w:lang w:eastAsia="es-ES"/>
      </w:rPr>
      <w:drawing>
        <wp:inline distT="0" distB="0" distL="0" distR="0">
          <wp:extent cx="1419225" cy="752475"/>
          <wp:effectExtent l="0" t="0" r="0" b="0"/>
          <wp:docPr id="1" name="Imagen 1" descr="RFEP-CSD -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FEP-CSD -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126" w:rsidRDefault="00FC5126" w:rsidP="00834DAF">
    <w:pPr>
      <w:pStyle w:val="Encabezado"/>
      <w:jc w:val="center"/>
      <w:rPr>
        <w:noProof/>
        <w:lang w:eastAsia="es-ES"/>
      </w:rPr>
    </w:pPr>
  </w:p>
  <w:p w:rsidR="00834DAF" w:rsidRDefault="00834DAF" w:rsidP="00834DA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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5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start w:val="8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"/>
      <w:lvlJc w:val="left"/>
      <w:pPr>
        <w:ind w:left="0" w:firstLine="144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23146C81"/>
    <w:multiLevelType w:val="hybridMultilevel"/>
    <w:tmpl w:val="E71A515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577"/>
    <w:multiLevelType w:val="hybridMultilevel"/>
    <w:tmpl w:val="8E40AE14"/>
    <w:lvl w:ilvl="0" w:tplc="6CD8FCB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DE75EC"/>
    <w:multiLevelType w:val="hybridMultilevel"/>
    <w:tmpl w:val="5A3AC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9AA"/>
    <w:multiLevelType w:val="hybridMultilevel"/>
    <w:tmpl w:val="1C9E2652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01D"/>
    <w:rsid w:val="0008060D"/>
    <w:rsid w:val="002B7AA9"/>
    <w:rsid w:val="002C670D"/>
    <w:rsid w:val="00334A3F"/>
    <w:rsid w:val="003452D9"/>
    <w:rsid w:val="003543BB"/>
    <w:rsid w:val="003978A5"/>
    <w:rsid w:val="00404308"/>
    <w:rsid w:val="00411DAD"/>
    <w:rsid w:val="004E643C"/>
    <w:rsid w:val="004F6764"/>
    <w:rsid w:val="00597C42"/>
    <w:rsid w:val="007267B8"/>
    <w:rsid w:val="00733F8C"/>
    <w:rsid w:val="007973A7"/>
    <w:rsid w:val="007A4BB5"/>
    <w:rsid w:val="007C0C21"/>
    <w:rsid w:val="00833EB5"/>
    <w:rsid w:val="00834DAF"/>
    <w:rsid w:val="008F1AA1"/>
    <w:rsid w:val="009A3A8E"/>
    <w:rsid w:val="00A64BED"/>
    <w:rsid w:val="00A94EDE"/>
    <w:rsid w:val="00A96A08"/>
    <w:rsid w:val="00C161EB"/>
    <w:rsid w:val="00C316B4"/>
    <w:rsid w:val="00C3201D"/>
    <w:rsid w:val="00D03908"/>
    <w:rsid w:val="00E1188C"/>
    <w:rsid w:val="00E330FD"/>
    <w:rsid w:val="00E81AFE"/>
    <w:rsid w:val="00F00DB8"/>
    <w:rsid w:val="00FB4AF4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FA20DB4-FE77-42DE-855C-9B016F61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201D"/>
    <w:rPr>
      <w:rFonts w:ascii="Times New Roman" w:eastAsia="ヒラギノ角ゴ Pro W3" w:hAnsi="Times New Roman"/>
      <w:color w:val="000000"/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4D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DAF"/>
  </w:style>
  <w:style w:type="paragraph" w:styleId="Piedepgina">
    <w:name w:val="footer"/>
    <w:basedOn w:val="Normal"/>
    <w:link w:val="PiedepginaCar"/>
    <w:uiPriority w:val="99"/>
    <w:unhideWhenUsed/>
    <w:rsid w:val="00834D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DAF"/>
  </w:style>
  <w:style w:type="paragraph" w:styleId="Prrafodelista">
    <w:name w:val="List Paragraph"/>
    <w:basedOn w:val="Normal"/>
    <w:uiPriority w:val="34"/>
    <w:qFormat/>
    <w:rsid w:val="009A3A8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A3A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olibre">
    <w:name w:val="Formato libre"/>
    <w:rsid w:val="00C3201D"/>
    <w:rPr>
      <w:rFonts w:ascii="Times New Roman" w:eastAsia="ヒラギノ角ゴ Pro W3" w:hAnsi="Times New Roman"/>
      <w:color w:val="000000"/>
    </w:rPr>
  </w:style>
  <w:style w:type="paragraph" w:customStyle="1" w:styleId="FormatolibreB">
    <w:name w:val="Formato libre B"/>
    <w:rsid w:val="00C3201D"/>
    <w:rPr>
      <w:rFonts w:ascii="Times New Roman" w:eastAsia="ヒラギノ角ゴ Pro W3" w:hAnsi="Times New Roman"/>
      <w:color w:val="000000"/>
    </w:rPr>
  </w:style>
  <w:style w:type="paragraph" w:customStyle="1" w:styleId="FormatolibreBA">
    <w:name w:val="Formato libre B A"/>
    <w:rsid w:val="00C3201D"/>
    <w:rPr>
      <w:rFonts w:ascii="Times New Roman" w:eastAsia="ヒラギノ角ゴ Pro W3" w:hAnsi="Times New Roman"/>
      <w:color w:val="000000"/>
    </w:rPr>
  </w:style>
  <w:style w:type="character" w:styleId="Hipervnculo">
    <w:name w:val="Hyperlink"/>
    <w:uiPriority w:val="99"/>
    <w:unhideWhenUsed/>
    <w:rsid w:val="00833EB5"/>
    <w:rPr>
      <w:color w:val="0000FF"/>
      <w:u w:val="single"/>
    </w:rPr>
  </w:style>
  <w:style w:type="character" w:styleId="Mencinsinresolver">
    <w:name w:val="Unresolved Mention"/>
    <w:uiPriority w:val="99"/>
    <w:semiHidden/>
    <w:unhideWhenUsed/>
    <w:rsid w:val="00E1188C"/>
    <w:rPr>
      <w:color w:val="808080"/>
      <w:shd w:val="clear" w:color="auto" w:fill="E6E6E6"/>
    </w:rPr>
  </w:style>
  <w:style w:type="character" w:styleId="Hipervnculovisitado">
    <w:name w:val="FollowedHyperlink"/>
    <w:uiPriority w:val="99"/>
    <w:semiHidden/>
    <w:unhideWhenUsed/>
    <w:rsid w:val="00E118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9446-B2C9-4232-8C3E-E991135C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RFEP - Nacho Díaz</dc:creator>
  <cp:keywords/>
  <dc:description/>
  <cp:lastModifiedBy>Recepcion</cp:lastModifiedBy>
  <cp:revision>2</cp:revision>
  <dcterms:created xsi:type="dcterms:W3CDTF">2019-10-28T08:34:00Z</dcterms:created>
  <dcterms:modified xsi:type="dcterms:W3CDTF">2019-10-28T08:34:00Z</dcterms:modified>
</cp:coreProperties>
</file>